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4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5A14F7" w:rsidTr="005A14F7">
        <w:tc>
          <w:tcPr>
            <w:tcW w:w="4663" w:type="dxa"/>
          </w:tcPr>
          <w:p w:rsidR="005A14F7" w:rsidRDefault="005A14F7" w:rsidP="002B652C">
            <w:bookmarkStart w:id="0" w:name="_GoBack"/>
            <w:bookmarkEnd w:id="0"/>
          </w:p>
        </w:tc>
      </w:tr>
    </w:tbl>
    <w:p w:rsidR="00467865" w:rsidRDefault="00EA28DB" w:rsidP="005A14F7">
      <w:pPr>
        <w:pStyle w:val="Heading1"/>
        <w:spacing w:before="0" w:after="0"/>
        <w:jc w:val="center"/>
      </w:pPr>
      <w:r>
        <w:t>APPLICATION FORM</w:t>
      </w:r>
    </w:p>
    <w:p w:rsidR="00EA28DB" w:rsidRDefault="005A14F7" w:rsidP="00EA28DB">
      <w:pPr>
        <w:pStyle w:val="Heading1"/>
        <w:spacing w:before="0" w:after="0"/>
        <w:jc w:val="center"/>
      </w:pPr>
      <w:r>
        <w:t xml:space="preserve">7.00 PM – 12.00 </w:t>
      </w:r>
      <w:r w:rsidR="00EA28DB">
        <w:t>MN</w:t>
      </w:r>
      <w:r>
        <w:t xml:space="preserve"> SHIFT</w:t>
      </w:r>
    </w:p>
    <w:p w:rsidR="00EA28DB" w:rsidRPr="00EA28DB" w:rsidRDefault="00EA28DB" w:rsidP="00EA28DB"/>
    <w:p w:rsidR="00EA28DB" w:rsidRDefault="00EA28DB" w:rsidP="00EA28DB">
      <w:pPr>
        <w:pStyle w:val="Heading1"/>
        <w:spacing w:before="0" w:after="0"/>
        <w:jc w:val="center"/>
      </w:pPr>
      <w:r>
        <w:t>AT THE EMERGENCY DEPARTMENT</w:t>
      </w:r>
    </w:p>
    <w:p w:rsidR="005A14F7" w:rsidRPr="005A14F7" w:rsidRDefault="0006342C" w:rsidP="00EA28DB">
      <w:pPr>
        <w:pStyle w:val="Heading1"/>
        <w:spacing w:before="0" w:after="0"/>
        <w:jc w:val="center"/>
      </w:pPr>
      <w:r>
        <w:t xml:space="preserve">HOSPITAL </w:t>
      </w:r>
      <w:r w:rsidR="005A14F7">
        <w:t xml:space="preserve">RAJA ISTERI PENGIRAN ANAK SALEHA </w:t>
      </w:r>
    </w:p>
    <w:p w:rsidR="002B652C" w:rsidRDefault="00EA28DB" w:rsidP="002B652C">
      <w:pPr>
        <w:pStyle w:val="Heading2"/>
      </w:pPr>
      <w:r>
        <w:t>PERSONAL DETAILS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4028"/>
        <w:gridCol w:w="2091"/>
        <w:gridCol w:w="1445"/>
      </w:tblGrid>
      <w:tr w:rsidR="008E72CF" w:rsidRPr="005114CE" w:rsidTr="00D866D5">
        <w:trPr>
          <w:trHeight w:val="444"/>
        </w:trPr>
        <w:tc>
          <w:tcPr>
            <w:tcW w:w="1532" w:type="dxa"/>
            <w:vAlign w:val="bottom"/>
          </w:tcPr>
          <w:p w:rsidR="00CC6BB1" w:rsidRPr="005114CE" w:rsidRDefault="00EA28DB" w:rsidP="00D866D5">
            <w:r>
              <w:t>Name</w:t>
            </w:r>
            <w:r w:rsidR="00CC6BB1" w:rsidRPr="005114CE">
              <w:t>: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D866D5">
            <w:pPr>
              <w:pStyle w:val="FieldText"/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D866D5">
            <w:pPr>
              <w:pStyle w:val="FieldText"/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D866D5">
            <w:pPr>
              <w:pStyle w:val="FieldText"/>
            </w:pPr>
          </w:p>
        </w:tc>
      </w:tr>
      <w:tr w:rsidR="002B652C" w:rsidRPr="005114CE" w:rsidTr="00D866D5">
        <w:trPr>
          <w:trHeight w:val="216"/>
        </w:trPr>
        <w:tc>
          <w:tcPr>
            <w:tcW w:w="1532" w:type="dxa"/>
            <w:vAlign w:val="bottom"/>
          </w:tcPr>
          <w:p w:rsidR="002B652C" w:rsidRPr="00D6155E" w:rsidRDefault="002B652C" w:rsidP="00D866D5"/>
        </w:tc>
        <w:tc>
          <w:tcPr>
            <w:tcW w:w="4177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866D5">
            <w:pPr>
              <w:pStyle w:val="Heading3"/>
            </w:pPr>
          </w:p>
        </w:tc>
        <w:tc>
          <w:tcPr>
            <w:tcW w:w="2168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866D5">
            <w:pPr>
              <w:pStyle w:val="Heading3"/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866D5">
            <w:pPr>
              <w:pStyle w:val="Heading3"/>
            </w:pPr>
          </w:p>
        </w:tc>
      </w:tr>
      <w:tr w:rsidR="005A14F7" w:rsidRPr="005114CE" w:rsidTr="005A14F7">
        <w:trPr>
          <w:trHeight w:val="444"/>
        </w:trPr>
        <w:tc>
          <w:tcPr>
            <w:tcW w:w="1532" w:type="dxa"/>
            <w:vAlign w:val="bottom"/>
          </w:tcPr>
          <w:p w:rsidR="005A14F7" w:rsidRPr="005114CE" w:rsidRDefault="00EA28DB" w:rsidP="00EA28DB">
            <w:r>
              <w:t>Identity Card No</w:t>
            </w:r>
            <w:r w:rsidR="005A14F7">
              <w:t xml:space="preserve">/ </w:t>
            </w:r>
            <w:proofErr w:type="spellStart"/>
            <w:r>
              <w:t>Colour</w:t>
            </w:r>
            <w:proofErr w:type="spellEnd"/>
            <w:r w:rsidR="005A14F7">
              <w:t xml:space="preserve"> :</w:t>
            </w:r>
          </w:p>
        </w:tc>
        <w:tc>
          <w:tcPr>
            <w:tcW w:w="7843" w:type="dxa"/>
            <w:gridSpan w:val="3"/>
            <w:tcBorders>
              <w:bottom w:val="single" w:sz="4" w:space="0" w:color="auto"/>
            </w:tcBorders>
            <w:vAlign w:val="bottom"/>
          </w:tcPr>
          <w:p w:rsidR="005A14F7" w:rsidRPr="008E72CF" w:rsidRDefault="005A14F7" w:rsidP="00D866D5">
            <w:pPr>
              <w:pStyle w:val="FieldText"/>
            </w:pPr>
          </w:p>
        </w:tc>
      </w:tr>
      <w:tr w:rsidR="00D866D5" w:rsidRPr="005114CE" w:rsidTr="00D866D5">
        <w:trPr>
          <w:trHeight w:val="444"/>
        </w:trPr>
        <w:tc>
          <w:tcPr>
            <w:tcW w:w="1532" w:type="dxa"/>
            <w:vAlign w:val="bottom"/>
          </w:tcPr>
          <w:p w:rsidR="00D866D5" w:rsidRPr="005114CE" w:rsidRDefault="00EA28DB" w:rsidP="00E97914">
            <w:r>
              <w:t>Nationality</w:t>
            </w:r>
          </w:p>
        </w:tc>
        <w:tc>
          <w:tcPr>
            <w:tcW w:w="7843" w:type="dxa"/>
            <w:gridSpan w:val="3"/>
            <w:tcBorders>
              <w:bottom w:val="single" w:sz="4" w:space="0" w:color="auto"/>
            </w:tcBorders>
            <w:vAlign w:val="bottom"/>
          </w:tcPr>
          <w:p w:rsidR="00D866D5" w:rsidRPr="008E72CF" w:rsidRDefault="00D866D5" w:rsidP="00E97914">
            <w:pPr>
              <w:pStyle w:val="FieldText"/>
            </w:pPr>
          </w:p>
        </w:tc>
      </w:tr>
      <w:tr w:rsidR="00D866D5" w:rsidRPr="005114CE" w:rsidTr="00D866D5">
        <w:trPr>
          <w:trHeight w:val="444"/>
        </w:trPr>
        <w:tc>
          <w:tcPr>
            <w:tcW w:w="1532" w:type="dxa"/>
            <w:vAlign w:val="bottom"/>
          </w:tcPr>
          <w:p w:rsidR="00D866D5" w:rsidRDefault="00D866D5" w:rsidP="00E97914"/>
          <w:p w:rsidR="00D866D5" w:rsidRDefault="00D866D5" w:rsidP="00E97914"/>
          <w:p w:rsidR="00D866D5" w:rsidRPr="005114CE" w:rsidRDefault="00EA28DB" w:rsidP="00E97914">
            <w:r>
              <w:t>Position</w:t>
            </w:r>
            <w:r w:rsidR="00D866D5">
              <w:t>:</w:t>
            </w:r>
          </w:p>
        </w:tc>
        <w:tc>
          <w:tcPr>
            <w:tcW w:w="7843" w:type="dxa"/>
            <w:gridSpan w:val="3"/>
            <w:tcBorders>
              <w:bottom w:val="single" w:sz="4" w:space="0" w:color="auto"/>
            </w:tcBorders>
            <w:vAlign w:val="bottom"/>
          </w:tcPr>
          <w:p w:rsidR="00D866D5" w:rsidRPr="008E72CF" w:rsidRDefault="00D866D5" w:rsidP="00E97914">
            <w:pPr>
              <w:pStyle w:val="FieldText"/>
            </w:pPr>
          </w:p>
        </w:tc>
      </w:tr>
    </w:tbl>
    <w:p w:rsidR="002B652C" w:rsidRDefault="002B652C" w:rsidP="00D866D5"/>
    <w:p w:rsidR="005A14F7" w:rsidRDefault="005A14F7" w:rsidP="00D866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6109"/>
        <w:gridCol w:w="1442"/>
      </w:tblGrid>
      <w:tr w:rsidR="00277CF7" w:rsidRPr="005114CE" w:rsidTr="00D866D5">
        <w:trPr>
          <w:trHeight w:val="325"/>
        </w:trPr>
        <w:tc>
          <w:tcPr>
            <w:tcW w:w="1535" w:type="dxa"/>
            <w:vAlign w:val="bottom"/>
          </w:tcPr>
          <w:p w:rsidR="00A82BA3" w:rsidRPr="005114CE" w:rsidRDefault="00EA28DB" w:rsidP="00D866D5">
            <w:r>
              <w:t>Work Place</w:t>
            </w:r>
            <w:r w:rsidR="00A82BA3" w:rsidRPr="005114CE">
              <w:t>:</w:t>
            </w:r>
          </w:p>
        </w:tc>
        <w:tc>
          <w:tcPr>
            <w:tcW w:w="6356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D866D5">
            <w:pPr>
              <w:pStyle w:val="FieldText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D866D5">
            <w:pPr>
              <w:pStyle w:val="FieldText"/>
            </w:pPr>
          </w:p>
        </w:tc>
      </w:tr>
      <w:tr w:rsidR="002B652C" w:rsidRPr="005114CE" w:rsidTr="00D866D5">
        <w:trPr>
          <w:trHeight w:val="221"/>
        </w:trPr>
        <w:tc>
          <w:tcPr>
            <w:tcW w:w="1535" w:type="dxa"/>
            <w:vAlign w:val="bottom"/>
          </w:tcPr>
          <w:p w:rsidR="002B652C" w:rsidRPr="005114CE" w:rsidRDefault="002B652C" w:rsidP="00D866D5"/>
        </w:tc>
        <w:tc>
          <w:tcPr>
            <w:tcW w:w="6356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866D5">
            <w:pPr>
              <w:pStyle w:val="Heading3"/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866D5">
            <w:pPr>
              <w:pStyle w:val="Heading3"/>
            </w:pPr>
          </w:p>
        </w:tc>
      </w:tr>
    </w:tbl>
    <w:p w:rsidR="002B652C" w:rsidRDefault="002B652C" w:rsidP="00D866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2746"/>
        <w:gridCol w:w="1518"/>
        <w:gridCol w:w="3287"/>
      </w:tblGrid>
      <w:tr w:rsidR="00277CF7" w:rsidRPr="005114CE" w:rsidTr="00D866D5">
        <w:trPr>
          <w:trHeight w:val="271"/>
        </w:trPr>
        <w:tc>
          <w:tcPr>
            <w:tcW w:w="1530" w:type="dxa"/>
            <w:vAlign w:val="bottom"/>
          </w:tcPr>
          <w:p w:rsidR="00841645" w:rsidRPr="005114CE" w:rsidRDefault="00EA28DB" w:rsidP="00EA28DB">
            <w:r>
              <w:t xml:space="preserve">Telephone Number </w:t>
            </w:r>
            <w:r w:rsidR="00124643">
              <w:t xml:space="preserve"> (</w:t>
            </w:r>
            <w:r>
              <w:t>O</w:t>
            </w:r>
            <w:r w:rsidR="00124643">
              <w:t xml:space="preserve">) </w:t>
            </w:r>
            <w:r w:rsidR="00841645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D866D5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EA28DB" w:rsidP="00124643">
            <w:r>
              <w:t xml:space="preserve">  Mobile Number</w:t>
            </w:r>
            <w:r w:rsidR="008E72CF"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D866D5">
            <w:pPr>
              <w:pStyle w:val="FieldText"/>
            </w:pPr>
          </w:p>
        </w:tc>
      </w:tr>
    </w:tbl>
    <w:p w:rsidR="002B652C" w:rsidRDefault="002B652C" w:rsidP="00D866D5"/>
    <w:tbl>
      <w:tblPr>
        <w:tblW w:w="50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7672"/>
      </w:tblGrid>
      <w:tr w:rsidR="008E72CF" w:rsidRPr="005114CE" w:rsidTr="00D866D5">
        <w:trPr>
          <w:trHeight w:val="485"/>
        </w:trPr>
        <w:tc>
          <w:tcPr>
            <w:tcW w:w="1554" w:type="dxa"/>
            <w:vAlign w:val="bottom"/>
          </w:tcPr>
          <w:p w:rsidR="008E72CF" w:rsidRPr="005114CE" w:rsidRDefault="0000525E" w:rsidP="00D866D5">
            <w:r>
              <w:t>Email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D866D5">
            <w:pPr>
              <w:pStyle w:val="FieldText"/>
            </w:pPr>
          </w:p>
        </w:tc>
      </w:tr>
      <w:tr w:rsidR="00277CF7" w:rsidRPr="005114CE" w:rsidTr="00D866D5">
        <w:trPr>
          <w:trHeight w:val="568"/>
        </w:trPr>
        <w:tc>
          <w:tcPr>
            <w:tcW w:w="1554" w:type="dxa"/>
            <w:vAlign w:val="bottom"/>
          </w:tcPr>
          <w:p w:rsidR="00DE7FB7" w:rsidRPr="005114CE" w:rsidRDefault="00D866D5" w:rsidP="00124643">
            <w:r>
              <w:t>BMB/NBB</w:t>
            </w:r>
            <w:r w:rsidR="00EA28DB">
              <w:t xml:space="preserve"> Number</w:t>
            </w:r>
            <w:r w:rsidR="008E72CF"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D866D5">
            <w:pPr>
              <w:pStyle w:val="FieldText"/>
            </w:pPr>
          </w:p>
        </w:tc>
      </w:tr>
    </w:tbl>
    <w:p w:rsidR="0000525E" w:rsidRDefault="0000525E" w:rsidP="00D866D5"/>
    <w:p w:rsidR="00601CD3" w:rsidRDefault="00601CD3" w:rsidP="00B206CD"/>
    <w:p w:rsidR="00B206CD" w:rsidRDefault="00B206CD" w:rsidP="00B206CD">
      <w:r>
        <w:t xml:space="preserve">Have you worked in the Emergency Department, Hospital Raja Isteri Pengiran Anak Saleha before? </w:t>
      </w:r>
    </w:p>
    <w:p w:rsidR="00601CD3" w:rsidRDefault="00601CD3" w:rsidP="00B206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AAE02" wp14:editId="4C225F43">
                <wp:simplePos x="0" y="0"/>
                <wp:positionH relativeFrom="column">
                  <wp:posOffset>799465</wp:posOffset>
                </wp:positionH>
                <wp:positionV relativeFrom="paragraph">
                  <wp:posOffset>90170</wp:posOffset>
                </wp:positionV>
                <wp:extent cx="285750" cy="185738"/>
                <wp:effectExtent l="0" t="0" r="1905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57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36BCDD3" id="Rounded Rectangle 3" o:spid="_x0000_s1026" style="position:absolute;margin-left:62.95pt;margin-top:7.1pt;width:22.5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76200</wp:posOffset>
                </wp:positionV>
                <wp:extent cx="285750" cy="185420"/>
                <wp:effectExtent l="0" t="0" r="1905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5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F8D7B61" id="Rounded Rectangle 2" o:spid="_x0000_s1026" style="position:absolute;margin-left:18.7pt;margin-top:6pt;width:22.5pt;height: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" fillcolor="white [3212]" strokecolor="black [3213]" strokeweight="2pt"/>
            </w:pict>
          </mc:Fallback>
        </mc:AlternateContent>
      </w:r>
      <w:r w:rsidR="00B206CD">
        <w:t xml:space="preserve">             </w:t>
      </w:r>
    </w:p>
    <w:p w:rsidR="0000525E" w:rsidRDefault="00601CD3" w:rsidP="00B206CD">
      <w:r>
        <w:t xml:space="preserve">Yes             No            </w:t>
      </w:r>
    </w:p>
    <w:p w:rsidR="00601CD3" w:rsidRDefault="00601CD3" w:rsidP="00B206CD"/>
    <w:p w:rsidR="00601CD3" w:rsidRDefault="00601CD3" w:rsidP="00B206CD">
      <w:r>
        <w:t>Which day(s) on the roster can you work? Please Specify ________________________________________</w:t>
      </w:r>
    </w:p>
    <w:p w:rsidR="00124643" w:rsidRDefault="00124643" w:rsidP="00D866D5"/>
    <w:p w:rsidR="00124643" w:rsidRDefault="00124643" w:rsidP="00D866D5"/>
    <w:p w:rsidR="00124643" w:rsidRDefault="00EA28DB" w:rsidP="00D866D5">
      <w:r>
        <w:t>Applicant’s Signature</w:t>
      </w:r>
      <w:r w:rsidR="00124643">
        <w:t>: _________________________</w:t>
      </w:r>
      <w:r w:rsidR="0006342C">
        <w:t xml:space="preserve">_____ </w:t>
      </w:r>
      <w:proofErr w:type="gramStart"/>
      <w:r>
        <w:t>Date</w:t>
      </w:r>
      <w:r w:rsidR="00601CD3">
        <w:t xml:space="preserve"> :</w:t>
      </w:r>
      <w:proofErr w:type="gramEnd"/>
      <w:r w:rsidR="00601CD3">
        <w:t xml:space="preserve">  ________________________________</w:t>
      </w:r>
    </w:p>
    <w:p w:rsidR="0006342C" w:rsidRDefault="0006342C" w:rsidP="00D866D5"/>
    <w:p w:rsidR="00D866D5" w:rsidRDefault="00EA28DB" w:rsidP="00D866D5">
      <w:pPr>
        <w:pStyle w:val="Heading2"/>
        <w:rPr>
          <w:lang w:val="en"/>
        </w:rPr>
      </w:pPr>
      <w:r>
        <w:rPr>
          <w:lang w:val="en"/>
        </w:rPr>
        <w:t>REQUIRED DOCUMENTS</w:t>
      </w:r>
    </w:p>
    <w:p w:rsidR="00124643" w:rsidRPr="00124643" w:rsidRDefault="00124643" w:rsidP="00124643">
      <w:pPr>
        <w:rPr>
          <w:lang w:val="en"/>
        </w:rPr>
      </w:pPr>
    </w:p>
    <w:tbl>
      <w:tblPr>
        <w:tblW w:w="25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</w:tblGrid>
      <w:tr w:rsidR="00D866D5" w:rsidRPr="00613129" w:rsidTr="00D866D5">
        <w:trPr>
          <w:trHeight w:val="706"/>
        </w:trPr>
        <w:tc>
          <w:tcPr>
            <w:tcW w:w="4796" w:type="dxa"/>
            <w:vAlign w:val="bottom"/>
          </w:tcPr>
          <w:p w:rsidR="00D866D5" w:rsidRDefault="00D866D5" w:rsidP="00D866D5">
            <w:pPr>
              <w:pStyle w:val="ListParagraph"/>
              <w:numPr>
                <w:ilvl w:val="0"/>
                <w:numId w:val="11"/>
              </w:numPr>
            </w:pPr>
            <w:r>
              <w:t>C.V (Curriculum Vitae)</w:t>
            </w:r>
          </w:p>
          <w:p w:rsidR="00D866D5" w:rsidRDefault="00D866D5" w:rsidP="00D866D5">
            <w:pPr>
              <w:pStyle w:val="ListParagraph"/>
            </w:pPr>
          </w:p>
          <w:p w:rsidR="00D866D5" w:rsidRDefault="00EA28DB" w:rsidP="00D866D5">
            <w:pPr>
              <w:pStyle w:val="ListParagraph"/>
              <w:numPr>
                <w:ilvl w:val="0"/>
                <w:numId w:val="11"/>
              </w:numPr>
            </w:pPr>
            <w:r>
              <w:t>Passport Sized Photo</w:t>
            </w:r>
            <w:r w:rsidR="00124643">
              <w:t xml:space="preserve"> </w:t>
            </w:r>
            <w:r w:rsidR="00D866D5">
              <w:t xml:space="preserve"> (2 </w:t>
            </w:r>
            <w:r>
              <w:t>pcs</w:t>
            </w:r>
            <w:r w:rsidR="00D866D5">
              <w:t>)</w:t>
            </w:r>
          </w:p>
          <w:p w:rsidR="00EA28DB" w:rsidRDefault="00EA28DB" w:rsidP="00EA28DB">
            <w:pPr>
              <w:pStyle w:val="ListParagraph"/>
            </w:pPr>
          </w:p>
          <w:p w:rsidR="00EA28DB" w:rsidRDefault="00EA28DB" w:rsidP="00D866D5">
            <w:pPr>
              <w:pStyle w:val="ListParagraph"/>
              <w:numPr>
                <w:ilvl w:val="0"/>
                <w:numId w:val="11"/>
              </w:numPr>
            </w:pPr>
            <w:r>
              <w:t>Copy of BMB/NBB Annual Practicing Certificate</w:t>
            </w:r>
          </w:p>
          <w:p w:rsidR="002E3EB1" w:rsidRDefault="002E3EB1" w:rsidP="002E3EB1">
            <w:pPr>
              <w:pStyle w:val="ListParagraph"/>
            </w:pPr>
          </w:p>
          <w:p w:rsidR="002E3EB1" w:rsidRDefault="002E3EB1" w:rsidP="00D866D5">
            <w:pPr>
              <w:pStyle w:val="ListParagraph"/>
              <w:numPr>
                <w:ilvl w:val="0"/>
                <w:numId w:val="11"/>
              </w:numPr>
            </w:pPr>
            <w:r>
              <w:t>Copy of Bank Detail</w:t>
            </w:r>
          </w:p>
          <w:p w:rsidR="00124643" w:rsidRPr="005114CE" w:rsidRDefault="00124643" w:rsidP="00124643"/>
        </w:tc>
      </w:tr>
    </w:tbl>
    <w:p w:rsidR="0000525E" w:rsidRDefault="00EA28DB" w:rsidP="002E3EB1">
      <w:pPr>
        <w:pStyle w:val="Heading2"/>
      </w:pPr>
      <w:r>
        <w:t>RECOMMENDATION</w:t>
      </w:r>
      <w:r w:rsidR="002E3EB1">
        <w:t xml:space="preserve"> FROM APPLICANT’S HEAD OF DEPARTMENT</w:t>
      </w:r>
    </w:p>
    <w:p w:rsidR="00124643" w:rsidRDefault="00124643" w:rsidP="00124643"/>
    <w:p w:rsidR="00E73888" w:rsidRDefault="00E73888" w:rsidP="00E73888"/>
    <w:p w:rsidR="00E73888" w:rsidRDefault="00E73888" w:rsidP="0006342C">
      <w:pPr>
        <w:spacing w:line="600" w:lineRule="auto"/>
      </w:pPr>
      <w:r>
        <w:t>__________________________________________________________________________________________</w:t>
      </w:r>
    </w:p>
    <w:p w:rsidR="00124643" w:rsidRDefault="002E3EB1" w:rsidP="0006342C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608965</wp:posOffset>
                </wp:positionV>
                <wp:extent cx="1219200" cy="11525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D7F" w:rsidRDefault="008F2D7F" w:rsidP="008F2D7F"/>
                          <w:p w:rsidR="008F2D7F" w:rsidRDefault="008F2D7F" w:rsidP="008F2D7F"/>
                          <w:p w:rsidR="008F2D7F" w:rsidRDefault="008F2D7F" w:rsidP="008F2D7F"/>
                          <w:p w:rsidR="008F2D7F" w:rsidRPr="00124643" w:rsidRDefault="008F2D7F" w:rsidP="008F2D7F">
                            <w:r>
                              <w:t>Department’s Chop</w:t>
                            </w:r>
                          </w:p>
                          <w:p w:rsidR="008F2D7F" w:rsidRDefault="008F2D7F" w:rsidP="008F2D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341.25pt;margin-top:47.95pt;width:96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">
                <v:textbox>
                  <w:txbxContent>
                    <w:p w:rsidR="008F2D7F" w:rsidRDefault="008F2D7F" w:rsidP="008F2D7F"/>
                    <w:p w:rsidR="008F2D7F" w:rsidRDefault="008F2D7F" w:rsidP="008F2D7F"/>
                    <w:p w:rsidR="008F2D7F" w:rsidRDefault="008F2D7F" w:rsidP="008F2D7F"/>
                    <w:p w:rsidR="008F2D7F" w:rsidRPr="00124643" w:rsidRDefault="008F2D7F" w:rsidP="008F2D7F">
                      <w:r>
                        <w:t>Department’s Chop</w:t>
                      </w:r>
                    </w:p>
                    <w:p w:rsidR="008F2D7F" w:rsidRDefault="008F2D7F" w:rsidP="008F2D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342C">
        <w:t>________________________________________________________________________________________________________________________________________________________________</w:t>
      </w:r>
      <w:r>
        <w:t>____________________</w:t>
      </w:r>
    </w:p>
    <w:p w:rsidR="00124643" w:rsidRDefault="00124643" w:rsidP="00124643"/>
    <w:p w:rsidR="00124643" w:rsidRDefault="00124643" w:rsidP="00124643"/>
    <w:p w:rsidR="00124643" w:rsidRDefault="00EA28DB" w:rsidP="00124643">
      <w:r>
        <w:t>Head of Department’s Signature</w:t>
      </w:r>
      <w:r w:rsidR="00124643">
        <w:t xml:space="preserve">: ______________________________ </w:t>
      </w:r>
    </w:p>
    <w:p w:rsidR="00124643" w:rsidRDefault="00124643" w:rsidP="00124643"/>
    <w:p w:rsidR="00124643" w:rsidRDefault="00EA28DB" w:rsidP="00124643">
      <w:proofErr w:type="gramStart"/>
      <w:r>
        <w:t>Date</w:t>
      </w:r>
      <w:r w:rsidR="00124643">
        <w:t xml:space="preserve"> :</w:t>
      </w:r>
      <w:proofErr w:type="gramEnd"/>
      <w:r w:rsidR="00124643">
        <w:t xml:space="preserve"> ________________________</w:t>
      </w:r>
    </w:p>
    <w:p w:rsidR="00124643" w:rsidRDefault="00124643" w:rsidP="00124643"/>
    <w:p w:rsidR="001517E4" w:rsidRDefault="001517E4" w:rsidP="00124643"/>
    <w:p w:rsidR="001517E4" w:rsidRDefault="001517E4" w:rsidP="001246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A2D53" w:rsidTr="0068340D">
        <w:tc>
          <w:tcPr>
            <w:tcW w:w="9017" w:type="dxa"/>
            <w:shd w:val="clear" w:color="auto" w:fill="404040" w:themeFill="text1" w:themeFillTint="BF"/>
          </w:tcPr>
          <w:p w:rsidR="000A2D53" w:rsidRPr="0068340D" w:rsidRDefault="0068340D" w:rsidP="0068340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7388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RECOMMENDATION</w:t>
            </w:r>
            <w:r w:rsidR="002E3EB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FROM HEAD OF THE EMERGENCY DEPARTMENT</w:t>
            </w:r>
          </w:p>
        </w:tc>
      </w:tr>
    </w:tbl>
    <w:p w:rsidR="001517E4" w:rsidRDefault="001517E4" w:rsidP="00124643"/>
    <w:p w:rsidR="0068340D" w:rsidRDefault="0068340D" w:rsidP="0068340D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32008" wp14:editId="5160C446">
                <wp:simplePos x="0" y="0"/>
                <wp:positionH relativeFrom="column">
                  <wp:posOffset>4333875</wp:posOffset>
                </wp:positionH>
                <wp:positionV relativeFrom="paragraph">
                  <wp:posOffset>1204595</wp:posOffset>
                </wp:positionV>
                <wp:extent cx="1219200" cy="115252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0D" w:rsidRDefault="0068340D" w:rsidP="0068340D"/>
                          <w:p w:rsidR="0068340D" w:rsidRDefault="0068340D" w:rsidP="0068340D"/>
                          <w:p w:rsidR="0068340D" w:rsidRDefault="0068340D" w:rsidP="0068340D"/>
                          <w:p w:rsidR="0068340D" w:rsidRPr="00124643" w:rsidRDefault="0068340D" w:rsidP="0068340D">
                            <w:r>
                              <w:t>Department’s Chop</w:t>
                            </w:r>
                          </w:p>
                          <w:p w:rsidR="0068340D" w:rsidRDefault="0068340D" w:rsidP="00683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332008" id="_x0000_s1027" style="position:absolute;margin-left:341.25pt;margin-top:94.85pt;width:96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">
                <v:textbox>
                  <w:txbxContent>
                    <w:p w:rsidR="0068340D" w:rsidRDefault="0068340D" w:rsidP="0068340D"/>
                    <w:p w:rsidR="0068340D" w:rsidRDefault="0068340D" w:rsidP="0068340D"/>
                    <w:p w:rsidR="0068340D" w:rsidRDefault="0068340D" w:rsidP="0068340D"/>
                    <w:p w:rsidR="0068340D" w:rsidRPr="00124643" w:rsidRDefault="0068340D" w:rsidP="0068340D">
                      <w:r>
                        <w:t>Department’s Chop</w:t>
                      </w:r>
                    </w:p>
                    <w:p w:rsidR="0068340D" w:rsidRDefault="0068340D" w:rsidP="006834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40D" w:rsidRDefault="0068340D" w:rsidP="0068340D"/>
    <w:p w:rsidR="0068340D" w:rsidRDefault="0068340D" w:rsidP="0068340D"/>
    <w:p w:rsidR="0068340D" w:rsidRDefault="0068340D" w:rsidP="0068340D">
      <w:r>
        <w:t xml:space="preserve">Head of Department’s Signature: ______________________________ </w:t>
      </w:r>
    </w:p>
    <w:p w:rsidR="0068340D" w:rsidRDefault="0068340D" w:rsidP="0068340D"/>
    <w:p w:rsidR="0068340D" w:rsidRDefault="0068340D" w:rsidP="0068340D">
      <w:proofErr w:type="gramStart"/>
      <w:r>
        <w:t>Date :</w:t>
      </w:r>
      <w:proofErr w:type="gramEnd"/>
      <w:r>
        <w:t xml:space="preserve"> ________________________</w:t>
      </w:r>
    </w:p>
    <w:p w:rsidR="0068340D" w:rsidRDefault="0068340D" w:rsidP="0068340D"/>
    <w:p w:rsidR="0068340D" w:rsidRDefault="0068340D" w:rsidP="00124643"/>
    <w:p w:rsidR="0068340D" w:rsidRDefault="0068340D" w:rsidP="00124643"/>
    <w:p w:rsidR="0068340D" w:rsidRDefault="0068340D" w:rsidP="00124643"/>
    <w:p w:rsidR="0068340D" w:rsidRDefault="0068340D" w:rsidP="001246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8340D" w:rsidTr="0068340D">
        <w:tc>
          <w:tcPr>
            <w:tcW w:w="9017" w:type="dxa"/>
            <w:shd w:val="clear" w:color="auto" w:fill="404040" w:themeFill="text1" w:themeFillTint="BF"/>
          </w:tcPr>
          <w:p w:rsidR="0068340D" w:rsidRPr="0068340D" w:rsidRDefault="0068340D" w:rsidP="0068340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FOR A</w:t>
            </w:r>
            <w:r w:rsidR="00E7388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PPROVAL</w:t>
            </w:r>
          </w:p>
        </w:tc>
      </w:tr>
    </w:tbl>
    <w:p w:rsidR="0068340D" w:rsidRDefault="0068340D" w:rsidP="001246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2654C" wp14:editId="7CB4E59A">
                <wp:simplePos x="0" y="0"/>
                <wp:positionH relativeFrom="column">
                  <wp:posOffset>604838</wp:posOffset>
                </wp:positionH>
                <wp:positionV relativeFrom="paragraph">
                  <wp:posOffset>116523</wp:posOffset>
                </wp:positionV>
                <wp:extent cx="285750" cy="185420"/>
                <wp:effectExtent l="0" t="0" r="1905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5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8CAFCE5" id="Rounded Rectangle 5" o:spid="_x0000_s1026" style="position:absolute;margin-left:47.65pt;margin-top:9.2pt;width:22.5pt;height:1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" fillcolor="white [3212]" strokecolor="black [3213]" strokeweight="2pt"/>
            </w:pict>
          </mc:Fallback>
        </mc:AlternateContent>
      </w:r>
    </w:p>
    <w:p w:rsidR="0068340D" w:rsidRDefault="0068340D" w:rsidP="0068340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7FA0A" wp14:editId="16005283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85750" cy="185420"/>
                <wp:effectExtent l="0" t="0" r="1905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5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E19AA3C" id="Rounded Rectangle 6" o:spid="_x0000_s1026" style="position:absolute;margin-left:0;margin-top:.15pt;width:22.5pt;height:14.6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" fillcolor="white [3212]" strokecolor="black [3213]" strokeweight="2pt">
                <w10:wrap anchorx="margin"/>
              </v:roundrect>
            </w:pict>
          </mc:Fallback>
        </mc:AlternateContent>
      </w:r>
      <w:r>
        <w:t xml:space="preserve">Approved                                             Not Approved </w:t>
      </w:r>
    </w:p>
    <w:p w:rsidR="0068340D" w:rsidRDefault="0068340D" w:rsidP="0068340D"/>
    <w:p w:rsidR="0068340D" w:rsidRDefault="0068340D" w:rsidP="0068340D"/>
    <w:p w:rsidR="00650690" w:rsidRDefault="00650690" w:rsidP="00650690">
      <w:pPr>
        <w:spacing w:line="600" w:lineRule="auto"/>
      </w:pPr>
      <w:r>
        <w:t xml:space="preserve">Dear Allowance Unit, </w:t>
      </w:r>
    </w:p>
    <w:p w:rsidR="0068340D" w:rsidRDefault="00650690" w:rsidP="00650690">
      <w:pPr>
        <w:spacing w:line="600" w:lineRule="auto"/>
      </w:pPr>
      <w:r>
        <w:t xml:space="preserve">Please proceed the payment of $________________________for the above mentioned applicant for his duration of working …………………….day(s) at the rate of $200.00 for doctor and $80.00 for nurse for 7pm-12mn shift at the </w:t>
      </w:r>
      <w:proofErr w:type="spellStart"/>
      <w:r>
        <w:t>The</w:t>
      </w:r>
      <w:proofErr w:type="spellEnd"/>
      <w:r>
        <w:t xml:space="preserve"> Emergency Department</w:t>
      </w:r>
      <w:r w:rsidR="00E73888">
        <w:t>.</w:t>
      </w:r>
      <w:r w:rsidR="00780EEF">
        <w:t xml:space="preserve"> Attached herewith is the </w:t>
      </w:r>
      <w:proofErr w:type="spellStart"/>
      <w:r w:rsidR="00780EEF">
        <w:t>i</w:t>
      </w:r>
      <w:proofErr w:type="spellEnd"/>
      <w:r w:rsidR="00780EEF">
        <w:t>) the certified applicant’s working roster ii) the applicant’s bank detail.</w:t>
      </w:r>
    </w:p>
    <w:p w:rsidR="00E73888" w:rsidRDefault="00E73888" w:rsidP="00650690">
      <w:pPr>
        <w:spacing w:line="600" w:lineRule="auto"/>
      </w:pPr>
    </w:p>
    <w:p w:rsidR="00E73888" w:rsidRDefault="00E73888" w:rsidP="00E73888">
      <w:pPr>
        <w:spacing w:line="600" w:lineRule="auto"/>
        <w:jc w:val="center"/>
      </w:pPr>
      <w:r>
        <w:t>____________________________________________</w:t>
      </w:r>
    </w:p>
    <w:p w:rsidR="00E73888" w:rsidRDefault="00E73888" w:rsidP="00E73888">
      <w:pPr>
        <w:spacing w:line="276" w:lineRule="auto"/>
        <w:jc w:val="center"/>
        <w:rPr>
          <w:b/>
          <w:bCs/>
        </w:rPr>
      </w:pPr>
      <w:proofErr w:type="gramStart"/>
      <w:r w:rsidRPr="00E73888">
        <w:rPr>
          <w:b/>
          <w:bCs/>
        </w:rPr>
        <w:t>(  SAIDAH</w:t>
      </w:r>
      <w:proofErr w:type="gramEnd"/>
      <w:r w:rsidRPr="00E73888">
        <w:rPr>
          <w:b/>
          <w:bCs/>
        </w:rPr>
        <w:t xml:space="preserve"> HJ WAHID )</w:t>
      </w:r>
    </w:p>
    <w:p w:rsidR="00E73888" w:rsidRPr="00E73888" w:rsidRDefault="00E73888" w:rsidP="00E73888">
      <w:pPr>
        <w:spacing w:line="276" w:lineRule="auto"/>
        <w:jc w:val="center"/>
        <w:rPr>
          <w:b/>
          <w:bCs/>
        </w:rPr>
      </w:pPr>
      <w:r w:rsidRPr="00E73888">
        <w:rPr>
          <w:b/>
          <w:bCs/>
        </w:rPr>
        <w:t>CHIEF EXECUTIVE OFFICER</w:t>
      </w:r>
    </w:p>
    <w:p w:rsidR="00E73888" w:rsidRPr="00E73888" w:rsidRDefault="00E73888" w:rsidP="00E73888">
      <w:pPr>
        <w:spacing w:line="276" w:lineRule="auto"/>
        <w:jc w:val="center"/>
        <w:rPr>
          <w:b/>
          <w:bCs/>
        </w:rPr>
      </w:pPr>
      <w:r w:rsidRPr="00E73888">
        <w:rPr>
          <w:b/>
          <w:bCs/>
        </w:rPr>
        <w:t>RAJA ISTERI PENGIRAN ANAK SALEHA HOSPITAL</w:t>
      </w:r>
    </w:p>
    <w:p w:rsidR="00E73888" w:rsidRPr="00E73888" w:rsidRDefault="00E73888" w:rsidP="00E73888">
      <w:pPr>
        <w:spacing w:line="600" w:lineRule="auto"/>
        <w:jc w:val="center"/>
        <w:rPr>
          <w:b/>
          <w:bCs/>
        </w:rPr>
      </w:pPr>
    </w:p>
    <w:p w:rsidR="00E73888" w:rsidRDefault="00E73888" w:rsidP="0068340D">
      <w:pPr>
        <w:rPr>
          <w:b/>
          <w:bCs/>
        </w:rPr>
      </w:pPr>
    </w:p>
    <w:p w:rsidR="00E73888" w:rsidRDefault="00E73888" w:rsidP="0068340D">
      <w:pPr>
        <w:rPr>
          <w:b/>
          <w:bCs/>
        </w:rPr>
      </w:pPr>
    </w:p>
    <w:p w:rsidR="00E73888" w:rsidRDefault="00E73888" w:rsidP="0068340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15838" wp14:editId="0C723F54">
                <wp:simplePos x="0" y="0"/>
                <wp:positionH relativeFrom="column">
                  <wp:posOffset>4352925</wp:posOffset>
                </wp:positionH>
                <wp:positionV relativeFrom="paragraph">
                  <wp:posOffset>77788</wp:posOffset>
                </wp:positionV>
                <wp:extent cx="1219200" cy="115252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0D" w:rsidRDefault="0068340D" w:rsidP="0068340D"/>
                          <w:p w:rsidR="0068340D" w:rsidRDefault="0068340D" w:rsidP="0068340D"/>
                          <w:p w:rsidR="0068340D" w:rsidRDefault="0068340D" w:rsidP="0068340D"/>
                          <w:p w:rsidR="0068340D" w:rsidRPr="00124643" w:rsidRDefault="0068340D" w:rsidP="0068340D">
                            <w:r>
                              <w:t>Department’s Chop</w:t>
                            </w:r>
                          </w:p>
                          <w:p w:rsidR="0068340D" w:rsidRDefault="0068340D" w:rsidP="00683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5838" id="_x0000_s1028" style="position:absolute;margin-left:342.75pt;margin-top:6.15pt;width:96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">
                <v:textbox>
                  <w:txbxContent>
                    <w:p w:rsidR="0068340D" w:rsidRDefault="0068340D" w:rsidP="0068340D"/>
                    <w:p w:rsidR="0068340D" w:rsidRDefault="0068340D" w:rsidP="0068340D"/>
                    <w:p w:rsidR="0068340D" w:rsidRDefault="0068340D" w:rsidP="0068340D"/>
                    <w:p w:rsidR="0068340D" w:rsidRPr="00124643" w:rsidRDefault="0068340D" w:rsidP="0068340D">
                      <w:r>
                        <w:t>Department’s Chop</w:t>
                      </w:r>
                    </w:p>
                    <w:p w:rsidR="0068340D" w:rsidRDefault="0068340D" w:rsidP="006834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3888" w:rsidRDefault="00E73888" w:rsidP="0068340D">
      <w:pPr>
        <w:rPr>
          <w:b/>
          <w:bCs/>
        </w:rPr>
      </w:pPr>
    </w:p>
    <w:p w:rsidR="00E73888" w:rsidRDefault="00E73888" w:rsidP="0068340D"/>
    <w:p w:rsidR="0068340D" w:rsidRDefault="0068340D" w:rsidP="0068340D">
      <w:r>
        <w:t xml:space="preserve">Date </w:t>
      </w:r>
      <w:r>
        <w:tab/>
        <w:t>: _________________________________________________</w:t>
      </w:r>
    </w:p>
    <w:p w:rsidR="0068340D" w:rsidRDefault="0068340D" w:rsidP="0068340D"/>
    <w:p w:rsidR="0068340D" w:rsidRDefault="0068340D" w:rsidP="0068340D">
      <w:proofErr w:type="gramStart"/>
      <w:r>
        <w:t>Reference :</w:t>
      </w:r>
      <w:proofErr w:type="gramEnd"/>
      <w:r>
        <w:t xml:space="preserve"> (          )/ED/18/HRIPAS</w:t>
      </w:r>
    </w:p>
    <w:p w:rsidR="0068340D" w:rsidRDefault="0068340D" w:rsidP="0068340D"/>
    <w:sectPr w:rsidR="0068340D" w:rsidSect="00124643">
      <w:pgSz w:w="11907" w:h="16840" w:code="9"/>
      <w:pgMar w:top="68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27600A"/>
    <w:multiLevelType w:val="hybridMultilevel"/>
    <w:tmpl w:val="792AB87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7"/>
    <w:rsid w:val="0000525E"/>
    <w:rsid w:val="000071F7"/>
    <w:rsid w:val="0002798A"/>
    <w:rsid w:val="000406CB"/>
    <w:rsid w:val="0006342C"/>
    <w:rsid w:val="00083002"/>
    <w:rsid w:val="00087B85"/>
    <w:rsid w:val="000A01F1"/>
    <w:rsid w:val="000A2D53"/>
    <w:rsid w:val="000C1163"/>
    <w:rsid w:val="000D2539"/>
    <w:rsid w:val="000E7854"/>
    <w:rsid w:val="000F2DF4"/>
    <w:rsid w:val="000F6783"/>
    <w:rsid w:val="00120C95"/>
    <w:rsid w:val="00124643"/>
    <w:rsid w:val="0014663E"/>
    <w:rsid w:val="001517E4"/>
    <w:rsid w:val="00180664"/>
    <w:rsid w:val="001830D7"/>
    <w:rsid w:val="001973AA"/>
    <w:rsid w:val="00203DD7"/>
    <w:rsid w:val="002123A6"/>
    <w:rsid w:val="00250014"/>
    <w:rsid w:val="00275BB5"/>
    <w:rsid w:val="00277CF7"/>
    <w:rsid w:val="00286F6A"/>
    <w:rsid w:val="00291C8C"/>
    <w:rsid w:val="002976C6"/>
    <w:rsid w:val="002A1ECE"/>
    <w:rsid w:val="002A2510"/>
    <w:rsid w:val="002B27FD"/>
    <w:rsid w:val="002B4D1D"/>
    <w:rsid w:val="002B652C"/>
    <w:rsid w:val="002C10B1"/>
    <w:rsid w:val="002D0D1C"/>
    <w:rsid w:val="002D222A"/>
    <w:rsid w:val="002E3EB1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14F7"/>
    <w:rsid w:val="005B4AE2"/>
    <w:rsid w:val="005E63CC"/>
    <w:rsid w:val="005F6E87"/>
    <w:rsid w:val="00601CD3"/>
    <w:rsid w:val="00610BCA"/>
    <w:rsid w:val="00613129"/>
    <w:rsid w:val="00617C65"/>
    <w:rsid w:val="00650690"/>
    <w:rsid w:val="0068340D"/>
    <w:rsid w:val="006D2635"/>
    <w:rsid w:val="006D779C"/>
    <w:rsid w:val="006E4F63"/>
    <w:rsid w:val="006E729E"/>
    <w:rsid w:val="007602AC"/>
    <w:rsid w:val="00774B67"/>
    <w:rsid w:val="00780EEF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8F2D7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6618B"/>
    <w:rsid w:val="00A74F99"/>
    <w:rsid w:val="00A82BA3"/>
    <w:rsid w:val="00A92012"/>
    <w:rsid w:val="00A94ACC"/>
    <w:rsid w:val="00AE6FA4"/>
    <w:rsid w:val="00B03907"/>
    <w:rsid w:val="00B11811"/>
    <w:rsid w:val="00B206CD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866D5"/>
    <w:rsid w:val="00DC47A2"/>
    <w:rsid w:val="00DE1551"/>
    <w:rsid w:val="00DE7FB7"/>
    <w:rsid w:val="00E20DDA"/>
    <w:rsid w:val="00E32A8B"/>
    <w:rsid w:val="00E36054"/>
    <w:rsid w:val="00E37E7B"/>
    <w:rsid w:val="00E46E04"/>
    <w:rsid w:val="00E73888"/>
    <w:rsid w:val="00E87396"/>
    <w:rsid w:val="00EA28DB"/>
    <w:rsid w:val="00EC42A3"/>
    <w:rsid w:val="00F03FC7"/>
    <w:rsid w:val="00F07933"/>
    <w:rsid w:val="00F83033"/>
    <w:rsid w:val="00F966AA"/>
    <w:rsid w:val="00FB538F"/>
    <w:rsid w:val="00FC3071"/>
    <w:rsid w:val="00FD5902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D86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D8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haini_dollah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8654E158DC70240A559087C0CBC85AF" ma:contentTypeVersion="2" ma:contentTypeDescription="Upload an image or a photograph." ma:contentTypeScope="" ma:versionID="7797d4b933f2e3fb796c36815f8c203a">
  <xsd:schema xmlns:xsd="http://www.w3.org/2001/XMLSchema" xmlns:xs="http://www.w3.org/2001/XMLSchema" xmlns:p="http://schemas.microsoft.com/office/2006/metadata/properties" xmlns:ns1="http://schemas.microsoft.com/sharepoint/v3" xmlns:ns2="2e0c1d0e-81b8-41dc-aa6a-c93b6940113f" targetNamespace="http://schemas.microsoft.com/office/2006/metadata/properties" ma:root="true" ma:fieldsID="512a270c34f3d5e72ca80d1d061634a9" ns1:_="" ns2:_="">
    <xsd:import namespace="http://schemas.microsoft.com/sharepoint/v3"/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2e0c1d0e-81b8-41dc-aa6a-c93b6940113f">DV3HC7D76SZY-1893262841-368</_dlc_DocId>
    <_dlc_DocIdUrl xmlns="2e0c1d0e-81b8-41dc-aa6a-c93b6940113f">
      <Url>https://www.moh.gov.bn/_layouts/15/DocIdRedir.aspx?ID=DV3HC7D76SZY-1893262841-368</Url>
      <Description>DV3HC7D76SZY-1893262841-368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5D032CA-8A4D-43CC-B4D8-99F900FD838A}"/>
</file>

<file path=customXml/itemProps2.xml><?xml version="1.0" encoding="utf-8"?>
<ds:datastoreItem xmlns:ds="http://schemas.openxmlformats.org/officeDocument/2006/customXml" ds:itemID="{C357B7F0-CB80-4DBD-B1AD-7DA2401E1D60}"/>
</file>

<file path=customXml/itemProps3.xml><?xml version="1.0" encoding="utf-8"?>
<ds:datastoreItem xmlns:ds="http://schemas.openxmlformats.org/officeDocument/2006/customXml" ds:itemID="{020DF29C-E5FD-4EFD-8DFA-3F332E0416F2}"/>
</file>

<file path=customXml/itemProps4.xml><?xml version="1.0" encoding="utf-8"?>
<ds:datastoreItem xmlns:ds="http://schemas.openxmlformats.org/officeDocument/2006/customXml" ds:itemID="{F3AC2BD7-601A-4409-B8ED-4B32FEAC19B2}"/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Hjh Norhaini Binti Hj Dollah</dc:creator>
  <cp:lastModifiedBy>User</cp:lastModifiedBy>
  <cp:revision>2</cp:revision>
  <cp:lastPrinted>2018-02-02T23:46:00Z</cp:lastPrinted>
  <dcterms:created xsi:type="dcterms:W3CDTF">2018-02-04T04:27:00Z</dcterms:created>
  <dcterms:modified xsi:type="dcterms:W3CDTF">2018-02-04T04:27:00Z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0x0101020028654E158DC70240A559087C0CBC85AF</vt:lpwstr>
  </property>
  <property fmtid="{D5CDD505-2E9C-101B-9397-08002B2CF9AE}" pid="4" name="_dlc_DocIdItemGuid">
    <vt:lpwstr>5aaa266e-8a83-41a4-8edf-0669a8906684</vt:lpwstr>
  </property>
</Properties>
</file>